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E31AF" w14:textId="7002ABC3" w:rsidR="00D160C9" w:rsidRPr="007510D2" w:rsidRDefault="0087009F" w:rsidP="00D43468">
      <w:pPr>
        <w:pStyle w:val="Heading3"/>
        <w:jc w:val="left"/>
        <w:rPr>
          <w:sz w:val="18"/>
          <w:szCs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DE31F8" wp14:editId="0FA2B4E7">
                <wp:simplePos x="0" y="0"/>
                <wp:positionH relativeFrom="column">
                  <wp:posOffset>2085975</wp:posOffset>
                </wp:positionH>
                <wp:positionV relativeFrom="paragraph">
                  <wp:posOffset>114300</wp:posOffset>
                </wp:positionV>
                <wp:extent cx="1771650" cy="685800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1FC" w14:textId="77777777" w:rsidR="009B6D6E" w:rsidRPr="006B12BB" w:rsidRDefault="00D160C9" w:rsidP="009B6D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6B12B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Membership</w:t>
                            </w:r>
                          </w:p>
                          <w:p w14:paraId="0EDE31FD" w14:textId="77777777" w:rsidR="00D160C9" w:rsidRPr="006B12BB" w:rsidRDefault="009B6D6E" w:rsidP="009B6D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12B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 Sponsorship</w:t>
                            </w:r>
                          </w:p>
                          <w:p w14:paraId="0EDE31FE" w14:textId="77777777" w:rsidR="00D160C9" w:rsidRPr="006B12BB" w:rsidRDefault="00D160C9" w:rsidP="009B6D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12B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Form</w:t>
                            </w:r>
                          </w:p>
                          <w:bookmarkEnd w:id="0"/>
                          <w:p w14:paraId="0EDE31FF" w14:textId="77777777" w:rsidR="00D160C9" w:rsidRDefault="00D160C9" w:rsidP="009B6D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E31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4.25pt;margin-top:9pt;width:139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" stroked="f">
                <v:textbox>
                  <w:txbxContent>
                    <w:p w14:paraId="0EDE31FC" w14:textId="77777777" w:rsidR="009B6D6E" w:rsidRPr="006B12BB" w:rsidRDefault="00D160C9" w:rsidP="009B6D6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r w:rsidRPr="006B12BB">
                        <w:rPr>
                          <w:b/>
                          <w:bCs/>
                          <w:sz w:val="24"/>
                          <w:szCs w:val="24"/>
                        </w:rPr>
                        <w:t>Membership</w:t>
                      </w:r>
                    </w:p>
                    <w:p w14:paraId="0EDE31FD" w14:textId="77777777" w:rsidR="00D160C9" w:rsidRPr="006B12BB" w:rsidRDefault="009B6D6E" w:rsidP="009B6D6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B12BB">
                        <w:rPr>
                          <w:b/>
                          <w:bCs/>
                          <w:sz w:val="24"/>
                          <w:szCs w:val="24"/>
                        </w:rPr>
                        <w:t>And Sponsorship</w:t>
                      </w:r>
                    </w:p>
                    <w:p w14:paraId="0EDE31FE" w14:textId="77777777" w:rsidR="00D160C9" w:rsidRPr="006B12BB" w:rsidRDefault="00D160C9" w:rsidP="009B6D6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B12BB">
                        <w:rPr>
                          <w:b/>
                          <w:bCs/>
                          <w:sz w:val="24"/>
                          <w:szCs w:val="24"/>
                        </w:rPr>
                        <w:t>Form</w:t>
                      </w:r>
                    </w:p>
                    <w:bookmarkEnd w:id="1"/>
                    <w:p w14:paraId="0EDE31FF" w14:textId="77777777" w:rsidR="00D160C9" w:rsidRDefault="00D160C9" w:rsidP="009B6D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DE31F9" wp14:editId="09643B32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895600" cy="102806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200" w14:textId="77777777" w:rsidR="00D160C9" w:rsidRPr="009B6D6E" w:rsidRDefault="00D160C9" w:rsidP="00443A63">
                            <w:pPr>
                              <w:rPr>
                                <w:b/>
                                <w:bCs/>
                                <w:color w:val="0000FF"/>
                                <w:sz w:val="22"/>
                                <w:szCs w:val="24"/>
                              </w:rPr>
                            </w:pPr>
                            <w:r w:rsidRPr="009B6D6E">
                              <w:rPr>
                                <w:b/>
                                <w:bCs/>
                                <w:color w:val="0000FF"/>
                                <w:sz w:val="22"/>
                                <w:szCs w:val="24"/>
                              </w:rPr>
                              <w:t xml:space="preserve">     Please remit to:</w:t>
                            </w:r>
                          </w:p>
                          <w:p w14:paraId="0EDE3201" w14:textId="77777777" w:rsidR="00D160C9" w:rsidRPr="009B6D6E" w:rsidRDefault="00D160C9" w:rsidP="00B11691">
                            <w:pPr>
                              <w:rPr>
                                <w:color w:val="0000FF"/>
                                <w:sz w:val="20"/>
                                <w:szCs w:val="22"/>
                              </w:rPr>
                            </w:pPr>
                            <w:r w:rsidRPr="009B6D6E">
                              <w:rPr>
                                <w:color w:val="0000FF"/>
                                <w:sz w:val="24"/>
                                <w:szCs w:val="28"/>
                              </w:rPr>
                              <w:t xml:space="preserve">    </w:t>
                            </w:r>
                            <w:r w:rsidR="00B11691"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>The Canadian Common Ground Alliance</w:t>
                            </w:r>
                          </w:p>
                          <w:p w14:paraId="0EDE3202" w14:textId="77777777" w:rsidR="00D160C9" w:rsidRPr="009B6D6E" w:rsidRDefault="00D160C9" w:rsidP="00443A63">
                            <w:pPr>
                              <w:rPr>
                                <w:color w:val="0000FF"/>
                                <w:sz w:val="20"/>
                                <w:szCs w:val="22"/>
                              </w:rPr>
                            </w:pPr>
                            <w:r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 xml:space="preserve">     c/o </w:t>
                            </w:r>
                            <w:r w:rsidR="00B11691"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>Alberta One-Call Corporation</w:t>
                            </w:r>
                          </w:p>
                          <w:p w14:paraId="0EDE3203" w14:textId="77777777" w:rsidR="00D160C9" w:rsidRPr="009B6D6E" w:rsidRDefault="00D160C9" w:rsidP="00443A63">
                            <w:pPr>
                              <w:rPr>
                                <w:color w:val="0000FF"/>
                                <w:sz w:val="20"/>
                                <w:szCs w:val="22"/>
                              </w:rPr>
                            </w:pPr>
                            <w:r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 xml:space="preserve">     </w:t>
                            </w:r>
                            <w:r w:rsidR="00B11691"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>Suite 104</w:t>
                            </w:r>
                            <w:r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>,</w:t>
                            </w:r>
                            <w:r w:rsidR="00B11691"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 xml:space="preserve"> 4242 Seventh </w:t>
                            </w:r>
                            <w:r w:rsidR="00B54B84">
                              <w:rPr>
                                <w:color w:val="0000FF"/>
                                <w:sz w:val="20"/>
                                <w:szCs w:val="22"/>
                              </w:rPr>
                              <w:t>Street</w:t>
                            </w:r>
                            <w:r w:rsidR="00B11691"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 xml:space="preserve"> SE</w:t>
                            </w:r>
                          </w:p>
                          <w:p w14:paraId="0EDE3204" w14:textId="77777777" w:rsidR="00D160C9" w:rsidRDefault="00D160C9" w:rsidP="00443A63">
                            <w:pPr>
                              <w:rPr>
                                <w:color w:val="0000FF"/>
                                <w:sz w:val="20"/>
                                <w:szCs w:val="22"/>
                              </w:rPr>
                            </w:pPr>
                            <w:r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 xml:space="preserve">     </w:t>
                            </w:r>
                            <w:r w:rsidR="00B11691"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>Calgary</w:t>
                            </w:r>
                            <w:r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 xml:space="preserve">, </w:t>
                            </w:r>
                            <w:r w:rsidR="00B11691"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>Alberta</w:t>
                            </w:r>
                            <w:r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B11691"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>T2G 2Y8</w:t>
                            </w:r>
                          </w:p>
                          <w:p w14:paraId="0EDE3205" w14:textId="77777777" w:rsidR="009B6D6E" w:rsidRPr="009B6D6E" w:rsidRDefault="009B6D6E" w:rsidP="00443A63">
                            <w:pPr>
                              <w:rPr>
                                <w:color w:val="0000F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szCs w:val="22"/>
                              </w:rPr>
                              <w:t xml:space="preserve">     </w:t>
                            </w:r>
                            <w:r w:rsidRPr="009B6D6E">
                              <w:rPr>
                                <w:b/>
                                <w:color w:val="0000FF"/>
                                <w:sz w:val="20"/>
                                <w:szCs w:val="22"/>
                              </w:rPr>
                              <w:t>Fax:</w:t>
                            </w:r>
                            <w:r>
                              <w:rPr>
                                <w:color w:val="0000FF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6D6E">
                              <w:rPr>
                                <w:color w:val="0000FF"/>
                                <w:sz w:val="20"/>
                              </w:rPr>
                              <w:t>1-800-940-3447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E31F9" id="Text Box 2" o:spid="_x0000_s1027" type="#_x0000_t202" style="position:absolute;margin-left:297pt;margin-top:0;width:228pt;height:8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kFhQIAABc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" stroked="f">
                <v:textbox>
                  <w:txbxContent>
                    <w:p w14:paraId="0EDE3200" w14:textId="77777777" w:rsidR="00D160C9" w:rsidRPr="009B6D6E" w:rsidRDefault="00D160C9" w:rsidP="00443A63">
                      <w:pPr>
                        <w:rPr>
                          <w:b/>
                          <w:bCs/>
                          <w:color w:val="0000FF"/>
                          <w:sz w:val="22"/>
                          <w:szCs w:val="24"/>
                        </w:rPr>
                      </w:pPr>
                      <w:r w:rsidRPr="009B6D6E">
                        <w:rPr>
                          <w:b/>
                          <w:bCs/>
                          <w:color w:val="0000FF"/>
                          <w:sz w:val="22"/>
                          <w:szCs w:val="24"/>
                        </w:rPr>
                        <w:t xml:space="preserve">     Please remit to:</w:t>
                      </w:r>
                    </w:p>
                    <w:p w14:paraId="0EDE3201" w14:textId="77777777" w:rsidR="00D160C9" w:rsidRPr="009B6D6E" w:rsidRDefault="00D160C9" w:rsidP="00B11691">
                      <w:pPr>
                        <w:rPr>
                          <w:color w:val="0000FF"/>
                          <w:sz w:val="20"/>
                          <w:szCs w:val="22"/>
                        </w:rPr>
                      </w:pPr>
                      <w:r w:rsidRPr="009B6D6E">
                        <w:rPr>
                          <w:color w:val="0000FF"/>
                          <w:sz w:val="24"/>
                          <w:szCs w:val="28"/>
                        </w:rPr>
                        <w:t xml:space="preserve">    </w:t>
                      </w:r>
                      <w:r w:rsidR="00B11691" w:rsidRPr="009B6D6E">
                        <w:rPr>
                          <w:color w:val="0000FF"/>
                          <w:sz w:val="20"/>
                          <w:szCs w:val="22"/>
                        </w:rPr>
                        <w:t>The Canadian Common Ground Alliance</w:t>
                      </w:r>
                    </w:p>
                    <w:p w14:paraId="0EDE3202" w14:textId="77777777" w:rsidR="00D160C9" w:rsidRPr="009B6D6E" w:rsidRDefault="00D160C9" w:rsidP="00443A63">
                      <w:pPr>
                        <w:rPr>
                          <w:color w:val="0000FF"/>
                          <w:sz w:val="20"/>
                          <w:szCs w:val="22"/>
                        </w:rPr>
                      </w:pPr>
                      <w:r w:rsidRPr="009B6D6E">
                        <w:rPr>
                          <w:color w:val="0000FF"/>
                          <w:sz w:val="20"/>
                          <w:szCs w:val="22"/>
                        </w:rPr>
                        <w:t xml:space="preserve">     </w:t>
                      </w:r>
                      <w:proofErr w:type="gramStart"/>
                      <w:r w:rsidRPr="009B6D6E">
                        <w:rPr>
                          <w:color w:val="0000FF"/>
                          <w:sz w:val="20"/>
                          <w:szCs w:val="22"/>
                        </w:rPr>
                        <w:t>c/o</w:t>
                      </w:r>
                      <w:proofErr w:type="gramEnd"/>
                      <w:r w:rsidRPr="009B6D6E">
                        <w:rPr>
                          <w:color w:val="0000FF"/>
                          <w:sz w:val="20"/>
                          <w:szCs w:val="22"/>
                        </w:rPr>
                        <w:t xml:space="preserve"> </w:t>
                      </w:r>
                      <w:r w:rsidR="00B11691" w:rsidRPr="009B6D6E">
                        <w:rPr>
                          <w:color w:val="0000FF"/>
                          <w:sz w:val="20"/>
                          <w:szCs w:val="22"/>
                        </w:rPr>
                        <w:t>Alberta One-Call Corporation</w:t>
                      </w:r>
                    </w:p>
                    <w:p w14:paraId="0EDE3203" w14:textId="77777777" w:rsidR="00D160C9" w:rsidRPr="009B6D6E" w:rsidRDefault="00D160C9" w:rsidP="00443A63">
                      <w:pPr>
                        <w:rPr>
                          <w:color w:val="0000FF"/>
                          <w:sz w:val="20"/>
                          <w:szCs w:val="22"/>
                        </w:rPr>
                      </w:pPr>
                      <w:r w:rsidRPr="009B6D6E">
                        <w:rPr>
                          <w:color w:val="0000FF"/>
                          <w:sz w:val="20"/>
                          <w:szCs w:val="22"/>
                        </w:rPr>
                        <w:t xml:space="preserve">     </w:t>
                      </w:r>
                      <w:r w:rsidR="00B11691" w:rsidRPr="009B6D6E">
                        <w:rPr>
                          <w:color w:val="0000FF"/>
                          <w:sz w:val="20"/>
                          <w:szCs w:val="22"/>
                        </w:rPr>
                        <w:t>Suite 104</w:t>
                      </w:r>
                      <w:r w:rsidRPr="009B6D6E">
                        <w:rPr>
                          <w:color w:val="0000FF"/>
                          <w:sz w:val="20"/>
                          <w:szCs w:val="22"/>
                        </w:rPr>
                        <w:t>,</w:t>
                      </w:r>
                      <w:r w:rsidR="00B11691" w:rsidRPr="009B6D6E">
                        <w:rPr>
                          <w:color w:val="0000FF"/>
                          <w:sz w:val="20"/>
                          <w:szCs w:val="22"/>
                        </w:rPr>
                        <w:t xml:space="preserve"> 4242 Seventh </w:t>
                      </w:r>
                      <w:r w:rsidR="00B54B84">
                        <w:rPr>
                          <w:color w:val="0000FF"/>
                          <w:sz w:val="20"/>
                          <w:szCs w:val="22"/>
                        </w:rPr>
                        <w:t>Street</w:t>
                      </w:r>
                      <w:r w:rsidR="00B11691" w:rsidRPr="009B6D6E">
                        <w:rPr>
                          <w:color w:val="0000FF"/>
                          <w:sz w:val="20"/>
                          <w:szCs w:val="22"/>
                        </w:rPr>
                        <w:t xml:space="preserve"> SE</w:t>
                      </w:r>
                    </w:p>
                    <w:p w14:paraId="0EDE3204" w14:textId="77777777" w:rsidR="00D160C9" w:rsidRDefault="00D160C9" w:rsidP="00443A63">
                      <w:pPr>
                        <w:rPr>
                          <w:color w:val="0000FF"/>
                          <w:sz w:val="20"/>
                          <w:szCs w:val="22"/>
                        </w:rPr>
                      </w:pPr>
                      <w:r w:rsidRPr="009B6D6E">
                        <w:rPr>
                          <w:color w:val="0000FF"/>
                          <w:sz w:val="20"/>
                          <w:szCs w:val="22"/>
                        </w:rPr>
                        <w:t xml:space="preserve">     </w:t>
                      </w:r>
                      <w:r w:rsidR="00B11691" w:rsidRPr="009B6D6E">
                        <w:rPr>
                          <w:color w:val="0000FF"/>
                          <w:sz w:val="20"/>
                          <w:szCs w:val="22"/>
                        </w:rPr>
                        <w:t>Calgary</w:t>
                      </w:r>
                      <w:r w:rsidRPr="009B6D6E">
                        <w:rPr>
                          <w:color w:val="0000FF"/>
                          <w:sz w:val="20"/>
                          <w:szCs w:val="22"/>
                        </w:rPr>
                        <w:t xml:space="preserve">, </w:t>
                      </w:r>
                      <w:r w:rsidR="00B11691" w:rsidRPr="009B6D6E">
                        <w:rPr>
                          <w:color w:val="0000FF"/>
                          <w:sz w:val="20"/>
                          <w:szCs w:val="22"/>
                        </w:rPr>
                        <w:t>Alberta</w:t>
                      </w:r>
                      <w:r w:rsidRPr="009B6D6E">
                        <w:rPr>
                          <w:color w:val="0000FF"/>
                          <w:sz w:val="20"/>
                          <w:szCs w:val="22"/>
                        </w:rPr>
                        <w:t xml:space="preserve"> </w:t>
                      </w:r>
                      <w:r w:rsidR="00B11691" w:rsidRPr="009B6D6E">
                        <w:rPr>
                          <w:color w:val="0000FF"/>
                          <w:sz w:val="20"/>
                          <w:szCs w:val="22"/>
                        </w:rPr>
                        <w:t>T2G 2Y8</w:t>
                      </w:r>
                    </w:p>
                    <w:p w14:paraId="0EDE3205" w14:textId="77777777" w:rsidR="009B6D6E" w:rsidRPr="009B6D6E" w:rsidRDefault="009B6D6E" w:rsidP="00443A63">
                      <w:pPr>
                        <w:rPr>
                          <w:color w:val="0000FF"/>
                          <w:sz w:val="24"/>
                          <w:szCs w:val="28"/>
                        </w:rPr>
                      </w:pPr>
                      <w:r>
                        <w:rPr>
                          <w:color w:val="0000FF"/>
                          <w:sz w:val="20"/>
                          <w:szCs w:val="22"/>
                        </w:rPr>
                        <w:t xml:space="preserve">     </w:t>
                      </w:r>
                      <w:r w:rsidRPr="009B6D6E">
                        <w:rPr>
                          <w:b/>
                          <w:color w:val="0000FF"/>
                          <w:sz w:val="20"/>
                          <w:szCs w:val="22"/>
                        </w:rPr>
                        <w:t>Fax:</w:t>
                      </w:r>
                      <w:r>
                        <w:rPr>
                          <w:color w:val="0000FF"/>
                          <w:sz w:val="20"/>
                          <w:szCs w:val="22"/>
                        </w:rPr>
                        <w:t xml:space="preserve"> </w:t>
                      </w:r>
                      <w:r w:rsidRPr="009B6D6E">
                        <w:rPr>
                          <w:color w:val="0000FF"/>
                          <w:sz w:val="20"/>
                        </w:rPr>
                        <w:t>1-800-940-3447</w:t>
                      </w:r>
                    </w:p>
                  </w:txbxContent>
                </v:textbox>
              </v:shape>
            </w:pict>
          </mc:Fallback>
        </mc:AlternateContent>
      </w:r>
      <w:r w:rsidR="00D160C9">
        <w:t xml:space="preserve"> </w:t>
      </w:r>
      <w:r w:rsidR="00B11691">
        <w:rPr>
          <w:noProof/>
          <w:lang w:val="en-CA" w:eastAsia="en-CA"/>
        </w:rPr>
        <w:drawing>
          <wp:inline distT="0" distB="0" distL="0" distR="0" wp14:anchorId="0EDE31FA" wp14:editId="0EDE31FB">
            <wp:extent cx="2047875" cy="866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0C9" w:rsidRPr="009D54A6">
        <w:t xml:space="preserve"> </w:t>
      </w:r>
      <w:r w:rsidR="00D160C9">
        <w:t xml:space="preserve"> </w:t>
      </w:r>
    </w:p>
    <w:tbl>
      <w:tblPr>
        <w:tblW w:w="1070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28"/>
        <w:gridCol w:w="1711"/>
        <w:gridCol w:w="92"/>
        <w:gridCol w:w="192"/>
        <w:gridCol w:w="76"/>
        <w:gridCol w:w="1027"/>
        <w:gridCol w:w="593"/>
        <w:gridCol w:w="1980"/>
        <w:gridCol w:w="1709"/>
      </w:tblGrid>
      <w:tr w:rsidR="00D160C9" w:rsidRPr="0090679F" w14:paraId="0EDE31B1" w14:textId="77777777">
        <w:trPr>
          <w:gridAfter w:val="3"/>
          <w:wAfter w:w="4282" w:type="dxa"/>
          <w:trHeight w:val="510"/>
          <w:jc w:val="center"/>
        </w:trPr>
        <w:tc>
          <w:tcPr>
            <w:tcW w:w="642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0EDE31B0" w14:textId="77777777" w:rsidR="00D160C9" w:rsidRPr="00355C1A" w:rsidRDefault="00D160C9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5C1A">
              <w:rPr>
                <w:sz w:val="20"/>
                <w:szCs w:val="20"/>
              </w:rPr>
              <w:t>ate:</w:t>
            </w:r>
            <w:r>
              <w:rPr>
                <w:sz w:val="20"/>
                <w:szCs w:val="20"/>
              </w:rPr>
              <w:t xml:space="preserve"> _____________________________________________</w:t>
            </w:r>
          </w:p>
        </w:tc>
      </w:tr>
      <w:tr w:rsidR="00D160C9" w:rsidRPr="0090679F" w14:paraId="0EDE31B3" w14:textId="77777777">
        <w:trPr>
          <w:trHeight w:val="288"/>
          <w:jc w:val="center"/>
        </w:trPr>
        <w:tc>
          <w:tcPr>
            <w:tcW w:w="10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0EDE31B2" w14:textId="77777777" w:rsidR="00D160C9" w:rsidRPr="00756737" w:rsidRDefault="00D160C9" w:rsidP="007A56AC">
            <w:pPr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  <w:r w:rsidRPr="00756737">
              <w:rPr>
                <w:b/>
                <w:bCs/>
                <w:sz w:val="20"/>
                <w:szCs w:val="20"/>
              </w:rPr>
              <w:t>Membership Selection</w:t>
            </w:r>
          </w:p>
        </w:tc>
      </w:tr>
      <w:tr w:rsidR="00D160C9" w:rsidRPr="0090679F" w14:paraId="0EDE31C3" w14:textId="77777777">
        <w:trPr>
          <w:trHeight w:val="1296"/>
          <w:jc w:val="center"/>
        </w:trPr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EDE31B4" w14:textId="55D226DA" w:rsidR="00D160C9" w:rsidRDefault="00D160C9" w:rsidP="00F113A7">
            <w:pPr>
              <w:rPr>
                <w:b/>
                <w:bCs/>
                <w:sz w:val="18"/>
                <w:szCs w:val="18"/>
              </w:rPr>
            </w:pPr>
          </w:p>
          <w:p w14:paraId="0EDE31B5" w14:textId="77777777" w:rsidR="00D160C9" w:rsidRDefault="00D160C9" w:rsidP="00F113A7">
            <w:pPr>
              <w:rPr>
                <w:b/>
                <w:bCs/>
                <w:sz w:val="20"/>
                <w:szCs w:val="20"/>
              </w:rPr>
            </w:pPr>
            <w:r w:rsidRPr="00BB766F">
              <w:rPr>
                <w:b/>
                <w:bCs/>
                <w:sz w:val="18"/>
                <w:szCs w:val="18"/>
              </w:rPr>
              <w:t>Membership Type</w:t>
            </w:r>
            <w:r w:rsidRPr="00756737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Pr="00BB766F">
              <w:rPr>
                <w:b/>
                <w:bCs/>
                <w:sz w:val="18"/>
                <w:szCs w:val="18"/>
              </w:rPr>
              <w:t>Annual Membership Fee</w:t>
            </w:r>
          </w:p>
          <w:p w14:paraId="0EDE31B6" w14:textId="77777777" w:rsidR="00D160C9" w:rsidRPr="00756737" w:rsidRDefault="00D160C9" w:rsidP="00F113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EDE31B7" w14:textId="2693FEFE" w:rsidR="00D160C9" w:rsidRPr="00756737" w:rsidRDefault="00574A8B" w:rsidP="00F113A7">
            <w:pPr>
              <w:rPr>
                <w:sz w:val="22"/>
                <w:szCs w:val="22"/>
              </w:rPr>
            </w:pPr>
            <w:r w:rsidRPr="0075673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0C9" w:rsidRPr="00756737">
              <w:rPr>
                <w:sz w:val="22"/>
                <w:szCs w:val="22"/>
              </w:rPr>
              <w:instrText xml:space="preserve"> FORMCHECKBOX </w:instrText>
            </w:r>
            <w:r w:rsidR="006B12BB">
              <w:rPr>
                <w:sz w:val="22"/>
                <w:szCs w:val="22"/>
              </w:rPr>
            </w:r>
            <w:r w:rsidR="006B12BB">
              <w:rPr>
                <w:sz w:val="22"/>
                <w:szCs w:val="22"/>
              </w:rPr>
              <w:fldChar w:fldCharType="separate"/>
            </w:r>
            <w:r w:rsidRPr="00756737">
              <w:rPr>
                <w:sz w:val="22"/>
                <w:szCs w:val="22"/>
              </w:rPr>
              <w:fldChar w:fldCharType="end"/>
            </w:r>
            <w:r w:rsidR="00D160C9" w:rsidRPr="00756737">
              <w:rPr>
                <w:sz w:val="22"/>
                <w:szCs w:val="22"/>
              </w:rPr>
              <w:t xml:space="preserve"> </w:t>
            </w:r>
            <w:r w:rsidR="0007616E">
              <w:rPr>
                <w:sz w:val="22"/>
                <w:szCs w:val="22"/>
              </w:rPr>
              <w:t>Association</w:t>
            </w:r>
            <w:r w:rsidR="00D160C9" w:rsidRPr="00756737">
              <w:rPr>
                <w:sz w:val="22"/>
                <w:szCs w:val="22"/>
              </w:rPr>
              <w:t xml:space="preserve"> </w:t>
            </w:r>
            <w:r w:rsidR="0007616E">
              <w:rPr>
                <w:sz w:val="22"/>
                <w:szCs w:val="22"/>
              </w:rPr>
              <w:t>/ Alliance</w:t>
            </w:r>
            <w:r w:rsidR="00D160C9" w:rsidRPr="00756737">
              <w:rPr>
                <w:sz w:val="22"/>
                <w:szCs w:val="22"/>
              </w:rPr>
              <w:t xml:space="preserve">      </w:t>
            </w:r>
            <w:r w:rsidR="00D160C9">
              <w:rPr>
                <w:sz w:val="22"/>
                <w:szCs w:val="22"/>
              </w:rPr>
              <w:t xml:space="preserve">         </w:t>
            </w:r>
            <w:r w:rsidR="0007616E">
              <w:rPr>
                <w:sz w:val="22"/>
                <w:szCs w:val="22"/>
              </w:rPr>
              <w:t xml:space="preserve">    </w:t>
            </w:r>
            <w:r w:rsidR="00D160C9" w:rsidRPr="00756737">
              <w:rPr>
                <w:sz w:val="22"/>
                <w:szCs w:val="22"/>
              </w:rPr>
              <w:t>$</w:t>
            </w:r>
            <w:r w:rsidR="0007616E">
              <w:rPr>
                <w:sz w:val="22"/>
                <w:szCs w:val="22"/>
              </w:rPr>
              <w:t>2</w:t>
            </w:r>
            <w:r w:rsidR="00D160C9" w:rsidRPr="00756737">
              <w:rPr>
                <w:sz w:val="22"/>
                <w:szCs w:val="22"/>
              </w:rPr>
              <w:t>,000.00</w:t>
            </w:r>
            <w:r w:rsidR="00296324">
              <w:rPr>
                <w:sz w:val="22"/>
                <w:szCs w:val="22"/>
              </w:rPr>
              <w:br/>
            </w:r>
          </w:p>
          <w:p w14:paraId="3BEEDE47" w14:textId="77777777" w:rsidR="0007616E" w:rsidRDefault="00574A8B" w:rsidP="00F113A7">
            <w:pPr>
              <w:rPr>
                <w:sz w:val="22"/>
                <w:szCs w:val="22"/>
              </w:rPr>
            </w:pPr>
            <w:r w:rsidRPr="0075673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0C9" w:rsidRPr="00756737">
              <w:rPr>
                <w:sz w:val="22"/>
                <w:szCs w:val="22"/>
              </w:rPr>
              <w:instrText xml:space="preserve"> FORMCHECKBOX </w:instrText>
            </w:r>
            <w:r w:rsidR="006B12BB">
              <w:rPr>
                <w:sz w:val="22"/>
                <w:szCs w:val="22"/>
              </w:rPr>
            </w:r>
            <w:r w:rsidR="006B12BB">
              <w:rPr>
                <w:sz w:val="22"/>
                <w:szCs w:val="22"/>
              </w:rPr>
              <w:fldChar w:fldCharType="separate"/>
            </w:r>
            <w:r w:rsidRPr="00756737">
              <w:rPr>
                <w:sz w:val="22"/>
                <w:szCs w:val="22"/>
              </w:rPr>
              <w:fldChar w:fldCharType="end"/>
            </w:r>
            <w:r w:rsidR="00D160C9">
              <w:rPr>
                <w:sz w:val="22"/>
                <w:szCs w:val="22"/>
              </w:rPr>
              <w:t xml:space="preserve"> </w:t>
            </w:r>
            <w:r w:rsidR="0007616E">
              <w:rPr>
                <w:sz w:val="22"/>
                <w:szCs w:val="22"/>
              </w:rPr>
              <w:t>Government (Federal, Provincial</w:t>
            </w:r>
          </w:p>
          <w:p w14:paraId="0EDE31B9" w14:textId="0AF26FEB" w:rsidR="00D160C9" w:rsidRDefault="00D160C9" w:rsidP="00F113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7616E">
              <w:rPr>
                <w:sz w:val="22"/>
                <w:szCs w:val="22"/>
              </w:rPr>
              <w:t xml:space="preserve">  or </w:t>
            </w:r>
            <w:proofErr w:type="gramStart"/>
            <w:r w:rsidR="0007616E">
              <w:rPr>
                <w:sz w:val="22"/>
                <w:szCs w:val="22"/>
              </w:rPr>
              <w:t>Municipal</w:t>
            </w:r>
            <w:r w:rsidR="00296324">
              <w:rPr>
                <w:sz w:val="22"/>
                <w:szCs w:val="22"/>
              </w:rPr>
              <w:t xml:space="preserve">)  </w:t>
            </w:r>
            <w:r w:rsidR="0007616E">
              <w:rPr>
                <w:sz w:val="22"/>
                <w:szCs w:val="22"/>
              </w:rPr>
              <w:t xml:space="preserve"> </w:t>
            </w:r>
            <w:proofErr w:type="gramEnd"/>
            <w:r w:rsidR="0007616E">
              <w:rPr>
                <w:sz w:val="22"/>
                <w:szCs w:val="22"/>
              </w:rPr>
              <w:t xml:space="preserve">                           </w:t>
            </w:r>
            <w:r w:rsidRPr="00756737">
              <w:rPr>
                <w:sz w:val="22"/>
                <w:szCs w:val="22"/>
              </w:rPr>
              <w:t>$</w:t>
            </w:r>
            <w:r w:rsidR="000761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,000.00</w:t>
            </w:r>
          </w:p>
          <w:p w14:paraId="162EA1F6" w14:textId="77777777" w:rsidR="0007616E" w:rsidRPr="00756737" w:rsidRDefault="0007616E" w:rsidP="00F113A7">
            <w:pPr>
              <w:rPr>
                <w:sz w:val="22"/>
                <w:szCs w:val="22"/>
              </w:rPr>
            </w:pPr>
          </w:p>
          <w:p w14:paraId="0EDE31BA" w14:textId="77777777" w:rsidR="00D160C9" w:rsidRPr="00F113A7" w:rsidRDefault="00D160C9" w:rsidP="00FC70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0EDE31BB" w14:textId="77777777" w:rsidR="00D160C9" w:rsidRDefault="00D160C9" w:rsidP="002D3F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EDE31BC" w14:textId="2E42ABEC" w:rsidR="00D160C9" w:rsidRPr="00BB766F" w:rsidRDefault="007955A2" w:rsidP="00443A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Sponsorship Type</w:t>
            </w:r>
          </w:p>
          <w:p w14:paraId="0EDE31BD" w14:textId="77777777" w:rsidR="00D160C9" w:rsidRPr="002D3FC4" w:rsidRDefault="00D160C9" w:rsidP="00FC7060">
            <w:r w:rsidRPr="00443A63">
              <w:rPr>
                <w:sz w:val="14"/>
                <w:szCs w:val="14"/>
              </w:rPr>
              <w:t>Annual CCGA Corporate sponsorships are promoted at the following levels:</w:t>
            </w:r>
          </w:p>
          <w:p w14:paraId="0EDE31BE" w14:textId="77777777" w:rsidR="00D160C9" w:rsidRDefault="00D160C9" w:rsidP="00FC7060">
            <w:pPr>
              <w:rPr>
                <w:sz w:val="22"/>
                <w:szCs w:val="22"/>
              </w:rPr>
            </w:pPr>
            <w:bookmarkStart w:id="2" w:name="Check1"/>
          </w:p>
          <w:p w14:paraId="0EDE31BF" w14:textId="6E7FBA40" w:rsidR="00D160C9" w:rsidRPr="00756737" w:rsidRDefault="00574A8B" w:rsidP="00FC7060">
            <w:pPr>
              <w:rPr>
                <w:sz w:val="22"/>
                <w:szCs w:val="22"/>
              </w:rPr>
            </w:pPr>
            <w:r w:rsidRPr="0075673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0C9" w:rsidRPr="00756737">
              <w:rPr>
                <w:sz w:val="22"/>
                <w:szCs w:val="22"/>
              </w:rPr>
              <w:instrText xml:space="preserve"> FORMCHECKBOX </w:instrText>
            </w:r>
            <w:r w:rsidR="006B12BB">
              <w:rPr>
                <w:sz w:val="22"/>
                <w:szCs w:val="22"/>
              </w:rPr>
            </w:r>
            <w:r w:rsidR="006B12BB">
              <w:rPr>
                <w:sz w:val="22"/>
                <w:szCs w:val="22"/>
              </w:rPr>
              <w:fldChar w:fldCharType="separate"/>
            </w:r>
            <w:r w:rsidRPr="00756737">
              <w:rPr>
                <w:sz w:val="22"/>
                <w:szCs w:val="22"/>
              </w:rPr>
              <w:fldChar w:fldCharType="end"/>
            </w:r>
            <w:bookmarkEnd w:id="2"/>
            <w:r w:rsidR="00D160C9" w:rsidRPr="00756737">
              <w:rPr>
                <w:sz w:val="22"/>
                <w:szCs w:val="22"/>
              </w:rPr>
              <w:t xml:space="preserve"> Bronze                            </w:t>
            </w:r>
            <w:r w:rsidR="00D160C9">
              <w:rPr>
                <w:sz w:val="22"/>
                <w:szCs w:val="22"/>
              </w:rPr>
              <w:t xml:space="preserve">  </w:t>
            </w:r>
            <w:r w:rsidR="00D160C9" w:rsidRPr="00756737">
              <w:rPr>
                <w:sz w:val="22"/>
                <w:szCs w:val="22"/>
              </w:rPr>
              <w:t xml:space="preserve"> $ </w:t>
            </w:r>
            <w:r w:rsidR="00D160C9">
              <w:rPr>
                <w:sz w:val="22"/>
                <w:szCs w:val="22"/>
              </w:rPr>
              <w:t xml:space="preserve"> </w:t>
            </w:r>
            <w:r w:rsidR="0007616E">
              <w:rPr>
                <w:sz w:val="22"/>
                <w:szCs w:val="22"/>
              </w:rPr>
              <w:t>5</w:t>
            </w:r>
            <w:r w:rsidR="00D160C9" w:rsidRPr="00756737">
              <w:rPr>
                <w:sz w:val="22"/>
                <w:szCs w:val="22"/>
              </w:rPr>
              <w:t>,</w:t>
            </w:r>
            <w:r w:rsidR="0007616E">
              <w:rPr>
                <w:sz w:val="22"/>
                <w:szCs w:val="22"/>
              </w:rPr>
              <w:t>0</w:t>
            </w:r>
            <w:r w:rsidR="00D160C9" w:rsidRPr="00756737">
              <w:rPr>
                <w:sz w:val="22"/>
                <w:szCs w:val="22"/>
              </w:rPr>
              <w:t>00.00</w:t>
            </w:r>
          </w:p>
          <w:p w14:paraId="0EDE31C0" w14:textId="5D94D0B1" w:rsidR="00D160C9" w:rsidRPr="00756737" w:rsidRDefault="00574A8B" w:rsidP="00FC7060">
            <w:pPr>
              <w:rPr>
                <w:sz w:val="22"/>
                <w:szCs w:val="22"/>
              </w:rPr>
            </w:pPr>
            <w:r w:rsidRPr="0075673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0C9" w:rsidRPr="00756737">
              <w:rPr>
                <w:sz w:val="22"/>
                <w:szCs w:val="22"/>
              </w:rPr>
              <w:instrText xml:space="preserve"> FORMCHECKBOX </w:instrText>
            </w:r>
            <w:r w:rsidR="006B12BB">
              <w:rPr>
                <w:sz w:val="22"/>
                <w:szCs w:val="22"/>
              </w:rPr>
            </w:r>
            <w:r w:rsidR="006B12BB">
              <w:rPr>
                <w:sz w:val="22"/>
                <w:szCs w:val="22"/>
              </w:rPr>
              <w:fldChar w:fldCharType="separate"/>
            </w:r>
            <w:r w:rsidRPr="00756737">
              <w:rPr>
                <w:sz w:val="22"/>
                <w:szCs w:val="22"/>
              </w:rPr>
              <w:fldChar w:fldCharType="end"/>
            </w:r>
            <w:r w:rsidR="00D160C9" w:rsidRPr="00756737">
              <w:rPr>
                <w:sz w:val="24"/>
                <w:szCs w:val="24"/>
              </w:rPr>
              <w:t xml:space="preserve"> </w:t>
            </w:r>
            <w:r w:rsidR="00D160C9" w:rsidRPr="00756737">
              <w:rPr>
                <w:sz w:val="22"/>
                <w:szCs w:val="22"/>
              </w:rPr>
              <w:t xml:space="preserve">Silver                             </w:t>
            </w:r>
            <w:r w:rsidR="00D160C9">
              <w:rPr>
                <w:sz w:val="22"/>
                <w:szCs w:val="22"/>
              </w:rPr>
              <w:t xml:space="preserve">  </w:t>
            </w:r>
            <w:r w:rsidR="00D160C9" w:rsidRPr="00756737">
              <w:rPr>
                <w:sz w:val="22"/>
                <w:szCs w:val="22"/>
              </w:rPr>
              <w:t xml:space="preserve">  </w:t>
            </w:r>
            <w:r w:rsidR="0007616E">
              <w:rPr>
                <w:sz w:val="22"/>
                <w:szCs w:val="22"/>
              </w:rPr>
              <w:t>$ 10</w:t>
            </w:r>
            <w:r w:rsidR="00D160C9" w:rsidRPr="00756737">
              <w:rPr>
                <w:sz w:val="22"/>
                <w:szCs w:val="22"/>
              </w:rPr>
              <w:t>,000.00</w:t>
            </w:r>
          </w:p>
          <w:p w14:paraId="0EDE31C1" w14:textId="18DABD5F" w:rsidR="00D160C9" w:rsidRDefault="00574A8B" w:rsidP="00FC7060">
            <w:pPr>
              <w:rPr>
                <w:sz w:val="22"/>
                <w:szCs w:val="22"/>
              </w:rPr>
            </w:pPr>
            <w:r w:rsidRPr="0075673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0C9" w:rsidRPr="00756737">
              <w:rPr>
                <w:sz w:val="22"/>
                <w:szCs w:val="22"/>
              </w:rPr>
              <w:instrText xml:space="preserve"> FORMCHECKBOX </w:instrText>
            </w:r>
            <w:r w:rsidR="006B12BB">
              <w:rPr>
                <w:sz w:val="22"/>
                <w:szCs w:val="22"/>
              </w:rPr>
            </w:r>
            <w:r w:rsidR="006B12BB">
              <w:rPr>
                <w:sz w:val="22"/>
                <w:szCs w:val="22"/>
              </w:rPr>
              <w:fldChar w:fldCharType="separate"/>
            </w:r>
            <w:r w:rsidRPr="00756737">
              <w:rPr>
                <w:sz w:val="22"/>
                <w:szCs w:val="22"/>
              </w:rPr>
              <w:fldChar w:fldCharType="end"/>
            </w:r>
            <w:r w:rsidR="00D160C9" w:rsidRPr="00756737">
              <w:rPr>
                <w:sz w:val="22"/>
                <w:szCs w:val="22"/>
              </w:rPr>
              <w:t xml:space="preserve"> Gold                                </w:t>
            </w:r>
            <w:r w:rsidR="00D160C9">
              <w:rPr>
                <w:sz w:val="22"/>
                <w:szCs w:val="22"/>
              </w:rPr>
              <w:t xml:space="preserve">  </w:t>
            </w:r>
            <w:r w:rsidR="00D160C9" w:rsidRPr="00756737">
              <w:rPr>
                <w:sz w:val="22"/>
                <w:szCs w:val="22"/>
              </w:rPr>
              <w:t>$</w:t>
            </w:r>
            <w:r w:rsidR="0007616E">
              <w:rPr>
                <w:sz w:val="22"/>
                <w:szCs w:val="22"/>
              </w:rPr>
              <w:t xml:space="preserve">  25</w:t>
            </w:r>
            <w:r w:rsidR="00D160C9" w:rsidRPr="00756737">
              <w:rPr>
                <w:sz w:val="22"/>
                <w:szCs w:val="22"/>
              </w:rPr>
              <w:t>,000.00</w:t>
            </w:r>
          </w:p>
          <w:p w14:paraId="0EDE31C2" w14:textId="77777777" w:rsidR="00D160C9" w:rsidRPr="003C4518" w:rsidRDefault="00D160C9" w:rsidP="00FC7060">
            <w:pPr>
              <w:rPr>
                <w:sz w:val="18"/>
                <w:szCs w:val="18"/>
              </w:rPr>
            </w:pPr>
          </w:p>
        </w:tc>
      </w:tr>
      <w:tr w:rsidR="00D160C9" w:rsidRPr="00756737" w14:paraId="0EDE31C5" w14:textId="77777777">
        <w:trPr>
          <w:trHeight w:val="288"/>
          <w:jc w:val="center"/>
        </w:trPr>
        <w:tc>
          <w:tcPr>
            <w:tcW w:w="10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0EDE31C4" w14:textId="77777777" w:rsidR="00D160C9" w:rsidRPr="00756737" w:rsidRDefault="00D160C9" w:rsidP="00BB766F">
            <w:pPr>
              <w:ind w:left="26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Pr="00756737">
              <w:rPr>
                <w:b/>
                <w:bCs/>
                <w:sz w:val="20"/>
                <w:szCs w:val="20"/>
              </w:rPr>
              <w:t>Company Information</w:t>
            </w:r>
          </w:p>
        </w:tc>
      </w:tr>
      <w:tr w:rsidR="00D160C9" w:rsidRPr="0090679F" w14:paraId="0EDE31C7" w14:textId="77777777">
        <w:trPr>
          <w:trHeight w:val="510"/>
          <w:jc w:val="center"/>
        </w:trPr>
        <w:tc>
          <w:tcPr>
            <w:tcW w:w="107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C6" w14:textId="77777777" w:rsidR="00D160C9" w:rsidRPr="007A56AC" w:rsidRDefault="00D160C9" w:rsidP="00FC7060">
            <w:pPr>
              <w:rPr>
                <w:b/>
                <w:bCs/>
                <w:sz w:val="18"/>
                <w:szCs w:val="18"/>
              </w:rPr>
            </w:pPr>
            <w:r w:rsidRPr="007A56AC">
              <w:rPr>
                <w:b/>
                <w:bCs/>
                <w:sz w:val="20"/>
                <w:szCs w:val="20"/>
              </w:rPr>
              <w:t xml:space="preserve">Company Name: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D160C9" w:rsidRPr="0090679F" w14:paraId="0EDE31C9" w14:textId="77777777">
        <w:trPr>
          <w:trHeight w:val="510"/>
          <w:jc w:val="center"/>
        </w:trPr>
        <w:tc>
          <w:tcPr>
            <w:tcW w:w="107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C8" w14:textId="77777777" w:rsidR="00D160C9" w:rsidRPr="007A56AC" w:rsidRDefault="00D160C9" w:rsidP="00FC7060">
            <w:pPr>
              <w:rPr>
                <w:b/>
                <w:bCs/>
                <w:sz w:val="20"/>
                <w:szCs w:val="20"/>
              </w:rPr>
            </w:pPr>
            <w:r w:rsidRPr="007A56AC">
              <w:rPr>
                <w:b/>
                <w:bCs/>
                <w:sz w:val="20"/>
                <w:szCs w:val="20"/>
              </w:rPr>
              <w:t xml:space="preserve">Mailing Address: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D160C9" w:rsidRPr="0090679F" w14:paraId="0EDE31CB" w14:textId="77777777">
        <w:trPr>
          <w:trHeight w:val="510"/>
          <w:jc w:val="center"/>
        </w:trPr>
        <w:tc>
          <w:tcPr>
            <w:tcW w:w="107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CA" w14:textId="77777777" w:rsidR="00D160C9" w:rsidRPr="001F4106" w:rsidRDefault="00D160C9" w:rsidP="00FC7060">
            <w:pPr>
              <w:rPr>
                <w:b/>
                <w:bCs/>
                <w:sz w:val="20"/>
                <w:szCs w:val="20"/>
              </w:rPr>
            </w:pPr>
            <w:r w:rsidRPr="001F4106">
              <w:rPr>
                <w:b/>
                <w:bCs/>
                <w:sz w:val="20"/>
                <w:szCs w:val="20"/>
              </w:rPr>
              <w:t>______________________________________________________________________</w:t>
            </w:r>
            <w:r>
              <w:rPr>
                <w:b/>
                <w:bCs/>
                <w:sz w:val="20"/>
                <w:szCs w:val="20"/>
              </w:rPr>
              <w:t>_</w:t>
            </w:r>
            <w:r w:rsidRPr="001F4106">
              <w:rPr>
                <w:b/>
                <w:bCs/>
                <w:sz w:val="20"/>
                <w:szCs w:val="20"/>
              </w:rPr>
              <w:t>__________</w:t>
            </w:r>
          </w:p>
        </w:tc>
      </w:tr>
      <w:tr w:rsidR="00D160C9" w:rsidRPr="0090679F" w14:paraId="0EDE31CD" w14:textId="77777777">
        <w:trPr>
          <w:trHeight w:val="510"/>
          <w:jc w:val="center"/>
        </w:trPr>
        <w:tc>
          <w:tcPr>
            <w:tcW w:w="107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CC" w14:textId="77777777" w:rsidR="00D160C9" w:rsidRPr="001F4106" w:rsidRDefault="00D160C9" w:rsidP="00FC7060">
            <w:pPr>
              <w:rPr>
                <w:b/>
                <w:bCs/>
                <w:sz w:val="20"/>
                <w:szCs w:val="20"/>
              </w:rPr>
            </w:pPr>
            <w:r w:rsidRPr="001F4106">
              <w:rPr>
                <w:b/>
                <w:bCs/>
                <w:sz w:val="20"/>
                <w:szCs w:val="20"/>
              </w:rPr>
              <w:t>____________________________________________</w:t>
            </w:r>
            <w:r>
              <w:rPr>
                <w:b/>
                <w:bCs/>
                <w:sz w:val="20"/>
                <w:szCs w:val="20"/>
              </w:rPr>
              <w:t>_</w:t>
            </w:r>
            <w:r w:rsidRPr="001F4106">
              <w:rPr>
                <w:b/>
                <w:bCs/>
                <w:sz w:val="20"/>
                <w:szCs w:val="20"/>
              </w:rPr>
              <w:t>____________________________________</w:t>
            </w:r>
          </w:p>
        </w:tc>
      </w:tr>
      <w:tr w:rsidR="00D160C9" w:rsidRPr="0090679F" w14:paraId="0EDE31D0" w14:textId="77777777">
        <w:trPr>
          <w:trHeight w:val="510"/>
          <w:jc w:val="center"/>
        </w:trPr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CE" w14:textId="77777777" w:rsidR="00D160C9" w:rsidRPr="007A56AC" w:rsidRDefault="00D160C9" w:rsidP="00FC7060">
            <w:pPr>
              <w:rPr>
                <w:sz w:val="20"/>
                <w:szCs w:val="20"/>
              </w:rPr>
            </w:pPr>
            <w:r w:rsidRPr="007A56AC">
              <w:rPr>
                <w:b/>
                <w:bCs/>
                <w:sz w:val="20"/>
                <w:szCs w:val="20"/>
              </w:rPr>
              <w:t xml:space="preserve">Phone #: </w:t>
            </w:r>
            <w:r>
              <w:rPr>
                <w:b/>
                <w:bCs/>
                <w:sz w:val="20"/>
                <w:szCs w:val="20"/>
              </w:rPr>
              <w:t>______________________________</w:t>
            </w:r>
          </w:p>
        </w:tc>
        <w:tc>
          <w:tcPr>
            <w:tcW w:w="56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CF" w14:textId="77777777" w:rsidR="00D160C9" w:rsidRPr="007A56AC" w:rsidRDefault="00D160C9" w:rsidP="00A41C9A">
            <w:pPr>
              <w:rPr>
                <w:b/>
                <w:bCs/>
                <w:sz w:val="20"/>
                <w:szCs w:val="20"/>
              </w:rPr>
            </w:pPr>
            <w:r w:rsidRPr="007A56AC">
              <w:rPr>
                <w:sz w:val="20"/>
                <w:szCs w:val="20"/>
              </w:rPr>
              <w:t xml:space="preserve"> </w:t>
            </w:r>
            <w:r w:rsidRPr="007A56AC">
              <w:rPr>
                <w:b/>
                <w:bCs/>
                <w:sz w:val="20"/>
                <w:szCs w:val="20"/>
              </w:rPr>
              <w:t xml:space="preserve">Fax#: </w:t>
            </w:r>
            <w:r>
              <w:rPr>
                <w:b/>
                <w:bCs/>
                <w:sz w:val="20"/>
                <w:szCs w:val="20"/>
              </w:rPr>
              <w:t>___________________________________</w:t>
            </w:r>
          </w:p>
        </w:tc>
      </w:tr>
      <w:tr w:rsidR="00D160C9" w:rsidRPr="0090679F" w14:paraId="0EDE31D2" w14:textId="77777777">
        <w:trPr>
          <w:trHeight w:val="510"/>
          <w:jc w:val="center"/>
        </w:trPr>
        <w:tc>
          <w:tcPr>
            <w:tcW w:w="107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D1" w14:textId="77777777" w:rsidR="00D160C9" w:rsidRPr="007A56AC" w:rsidRDefault="00D160C9" w:rsidP="00FC7060">
            <w:pPr>
              <w:rPr>
                <w:b/>
                <w:bCs/>
                <w:sz w:val="20"/>
                <w:szCs w:val="20"/>
              </w:rPr>
            </w:pPr>
            <w:r w:rsidRPr="007A56AC">
              <w:rPr>
                <w:b/>
                <w:bCs/>
                <w:sz w:val="20"/>
                <w:szCs w:val="20"/>
              </w:rPr>
              <w:t>Website:</w:t>
            </w:r>
            <w:r>
              <w:rPr>
                <w:b/>
                <w:bCs/>
                <w:sz w:val="20"/>
                <w:szCs w:val="20"/>
              </w:rPr>
              <w:t xml:space="preserve"> _________________________________________________________________________</w:t>
            </w:r>
          </w:p>
        </w:tc>
      </w:tr>
      <w:tr w:rsidR="00D160C9" w:rsidRPr="0090679F" w14:paraId="0EDE31D4" w14:textId="77777777">
        <w:trPr>
          <w:trHeight w:val="288"/>
          <w:jc w:val="center"/>
        </w:trPr>
        <w:tc>
          <w:tcPr>
            <w:tcW w:w="107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31D3" w14:textId="77777777" w:rsidR="00D160C9" w:rsidRDefault="00D160C9" w:rsidP="00BB766F">
            <w:pPr>
              <w:ind w:left="263"/>
              <w:rPr>
                <w:b/>
                <w:bCs/>
                <w:sz w:val="20"/>
                <w:szCs w:val="20"/>
              </w:rPr>
            </w:pPr>
          </w:p>
        </w:tc>
      </w:tr>
      <w:tr w:rsidR="00D160C9" w:rsidRPr="0090679F" w14:paraId="0EDE31D6" w14:textId="77777777">
        <w:trPr>
          <w:trHeight w:val="288"/>
          <w:jc w:val="center"/>
        </w:trPr>
        <w:tc>
          <w:tcPr>
            <w:tcW w:w="10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0EDE31D5" w14:textId="77777777" w:rsidR="00D160C9" w:rsidRPr="00DB70E4" w:rsidRDefault="00D160C9" w:rsidP="00BB766F">
            <w:pPr>
              <w:ind w:left="26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Contact Information </w:t>
            </w:r>
          </w:p>
        </w:tc>
      </w:tr>
      <w:tr w:rsidR="00D160C9" w:rsidRPr="003C4518" w14:paraId="0EDE31D8" w14:textId="77777777">
        <w:trPr>
          <w:trHeight w:val="510"/>
          <w:jc w:val="center"/>
        </w:trPr>
        <w:tc>
          <w:tcPr>
            <w:tcW w:w="107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D7" w14:textId="77777777" w:rsidR="00D160C9" w:rsidRPr="007A56AC" w:rsidRDefault="00D160C9" w:rsidP="00FC7060">
            <w:pPr>
              <w:rPr>
                <w:b/>
                <w:bCs/>
                <w:sz w:val="20"/>
                <w:szCs w:val="20"/>
              </w:rPr>
            </w:pPr>
            <w:r w:rsidRPr="007A56AC">
              <w:rPr>
                <w:b/>
                <w:bCs/>
                <w:sz w:val="20"/>
                <w:szCs w:val="20"/>
              </w:rPr>
              <w:t>Name:</w:t>
            </w:r>
            <w:r>
              <w:rPr>
                <w:b/>
                <w:bCs/>
                <w:sz w:val="20"/>
                <w:szCs w:val="20"/>
              </w:rPr>
              <w:t xml:space="preserve"> ___________________________________________________________________________</w:t>
            </w:r>
          </w:p>
        </w:tc>
      </w:tr>
      <w:tr w:rsidR="00D160C9" w:rsidRPr="003C4518" w14:paraId="0EDE31DA" w14:textId="77777777">
        <w:trPr>
          <w:trHeight w:val="510"/>
          <w:jc w:val="center"/>
        </w:trPr>
        <w:tc>
          <w:tcPr>
            <w:tcW w:w="107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D9" w14:textId="77777777" w:rsidR="00D160C9" w:rsidRPr="007A56AC" w:rsidRDefault="00D160C9" w:rsidP="00FC7060">
            <w:pPr>
              <w:rPr>
                <w:b/>
                <w:bCs/>
                <w:sz w:val="20"/>
                <w:szCs w:val="20"/>
              </w:rPr>
            </w:pPr>
            <w:r w:rsidRPr="007A56AC">
              <w:rPr>
                <w:b/>
                <w:bCs/>
                <w:sz w:val="20"/>
                <w:szCs w:val="20"/>
              </w:rPr>
              <w:t>Title:</w:t>
            </w:r>
            <w:r>
              <w:rPr>
                <w:b/>
                <w:bCs/>
                <w:sz w:val="20"/>
                <w:szCs w:val="20"/>
              </w:rPr>
              <w:t xml:space="preserve"> ____________________________________________________________________________</w:t>
            </w:r>
          </w:p>
        </w:tc>
      </w:tr>
      <w:tr w:rsidR="00D160C9" w:rsidRPr="0090679F" w14:paraId="0EDE31DC" w14:textId="77777777">
        <w:trPr>
          <w:trHeight w:val="510"/>
          <w:jc w:val="center"/>
        </w:trPr>
        <w:tc>
          <w:tcPr>
            <w:tcW w:w="107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DB" w14:textId="77777777" w:rsidR="00D160C9" w:rsidRPr="007A56AC" w:rsidRDefault="00D160C9" w:rsidP="00FC7060">
            <w:pPr>
              <w:rPr>
                <w:b/>
                <w:bCs/>
                <w:sz w:val="20"/>
                <w:szCs w:val="20"/>
              </w:rPr>
            </w:pPr>
            <w:r w:rsidRPr="007A56AC">
              <w:rPr>
                <w:b/>
                <w:bCs/>
                <w:sz w:val="20"/>
                <w:szCs w:val="20"/>
              </w:rPr>
              <w:t xml:space="preserve">Phone #: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D160C9" w:rsidRPr="0090679F" w14:paraId="0EDE31DE" w14:textId="77777777">
        <w:trPr>
          <w:trHeight w:val="510"/>
          <w:jc w:val="center"/>
        </w:trPr>
        <w:tc>
          <w:tcPr>
            <w:tcW w:w="107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DD" w14:textId="77777777" w:rsidR="00D160C9" w:rsidRPr="007A56AC" w:rsidRDefault="00D160C9" w:rsidP="00FC7060">
            <w:pPr>
              <w:rPr>
                <w:b/>
                <w:bCs/>
                <w:sz w:val="20"/>
                <w:szCs w:val="20"/>
              </w:rPr>
            </w:pPr>
            <w:r w:rsidRPr="007A56AC">
              <w:rPr>
                <w:b/>
                <w:bCs/>
                <w:sz w:val="20"/>
                <w:szCs w:val="20"/>
              </w:rPr>
              <w:t xml:space="preserve">E-mail: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D160C9" w:rsidRPr="0090679F" w14:paraId="0EDE31E0" w14:textId="77777777">
        <w:trPr>
          <w:trHeight w:val="288"/>
          <w:jc w:val="center"/>
        </w:trPr>
        <w:tc>
          <w:tcPr>
            <w:tcW w:w="107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DF" w14:textId="77777777" w:rsidR="00D160C9" w:rsidRDefault="00D160C9" w:rsidP="00FC706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60C9" w:rsidRPr="0090679F" w14:paraId="0EDE31E2" w14:textId="77777777">
        <w:trPr>
          <w:trHeight w:val="288"/>
          <w:jc w:val="center"/>
        </w:trPr>
        <w:tc>
          <w:tcPr>
            <w:tcW w:w="10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14:paraId="0EDE31E1" w14:textId="77777777" w:rsidR="00D160C9" w:rsidRPr="007A56AC" w:rsidRDefault="00D160C9" w:rsidP="00FC70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4. Payment Information</w:t>
            </w:r>
          </w:p>
        </w:tc>
      </w:tr>
      <w:tr w:rsidR="00D160C9" w:rsidRPr="0090679F" w14:paraId="0EDE31E8" w14:textId="77777777">
        <w:trPr>
          <w:trHeight w:val="555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31E3" w14:textId="77777777" w:rsidR="00D160C9" w:rsidRPr="00C6499D" w:rsidRDefault="00D160C9" w:rsidP="00FC7060">
            <w:pPr>
              <w:rPr>
                <w:sz w:val="20"/>
                <w:szCs w:val="20"/>
              </w:rPr>
            </w:pPr>
            <w:r w:rsidRPr="00C6499D">
              <w:rPr>
                <w:sz w:val="20"/>
                <w:szCs w:val="20"/>
              </w:rPr>
              <w:t>Please check one payment option: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31E4" w14:textId="77777777" w:rsidR="00D160C9" w:rsidRPr="003C4518" w:rsidRDefault="00D160C9" w:rsidP="00FC70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74A8B" w:rsidRPr="0075673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37">
              <w:rPr>
                <w:sz w:val="22"/>
                <w:szCs w:val="22"/>
              </w:rPr>
              <w:instrText xml:space="preserve"> FORMCHECKBOX </w:instrText>
            </w:r>
            <w:r w:rsidR="006B12BB">
              <w:rPr>
                <w:sz w:val="22"/>
                <w:szCs w:val="22"/>
              </w:rPr>
            </w:r>
            <w:r w:rsidR="006B12BB">
              <w:rPr>
                <w:sz w:val="22"/>
                <w:szCs w:val="22"/>
              </w:rPr>
              <w:fldChar w:fldCharType="separate"/>
            </w:r>
            <w:r w:rsidR="00574A8B" w:rsidRPr="00756737">
              <w:rPr>
                <w:sz w:val="22"/>
                <w:szCs w:val="22"/>
              </w:rPr>
              <w:fldChar w:fldCharType="end"/>
            </w:r>
            <w:r w:rsidRPr="003C4518">
              <w:rPr>
                <w:sz w:val="18"/>
                <w:szCs w:val="18"/>
              </w:rPr>
              <w:t xml:space="preserve"> </w:t>
            </w:r>
            <w:proofErr w:type="spellStart"/>
            <w:r w:rsidRPr="00C6499D">
              <w:rPr>
                <w:sz w:val="20"/>
                <w:szCs w:val="20"/>
              </w:rPr>
              <w:t>Cheque</w:t>
            </w:r>
            <w:proofErr w:type="spellEnd"/>
            <w:r w:rsidRPr="00C6499D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31E5" w14:textId="77777777" w:rsidR="00D160C9" w:rsidRPr="003C4518" w:rsidRDefault="00D160C9" w:rsidP="00FC70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74A8B" w:rsidRPr="0075673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37">
              <w:rPr>
                <w:sz w:val="22"/>
                <w:szCs w:val="22"/>
              </w:rPr>
              <w:instrText xml:space="preserve"> FORMCHECKBOX </w:instrText>
            </w:r>
            <w:r w:rsidR="006B12BB">
              <w:rPr>
                <w:sz w:val="22"/>
                <w:szCs w:val="22"/>
              </w:rPr>
            </w:r>
            <w:r w:rsidR="006B12BB">
              <w:rPr>
                <w:sz w:val="22"/>
                <w:szCs w:val="22"/>
              </w:rPr>
              <w:fldChar w:fldCharType="separate"/>
            </w:r>
            <w:r w:rsidR="00574A8B" w:rsidRPr="0075673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C6499D">
              <w:rPr>
                <w:sz w:val="20"/>
                <w:szCs w:val="20"/>
              </w:rPr>
              <w:t>Amex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31E6" w14:textId="77777777" w:rsidR="00D160C9" w:rsidRPr="003C4518" w:rsidRDefault="00574A8B" w:rsidP="00FC7060">
            <w:pPr>
              <w:rPr>
                <w:sz w:val="18"/>
                <w:szCs w:val="18"/>
              </w:rPr>
            </w:pPr>
            <w:r w:rsidRPr="0075673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0C9" w:rsidRPr="00756737">
              <w:rPr>
                <w:sz w:val="22"/>
                <w:szCs w:val="22"/>
              </w:rPr>
              <w:instrText xml:space="preserve"> FORMCHECKBOX </w:instrText>
            </w:r>
            <w:r w:rsidR="006B12BB">
              <w:rPr>
                <w:sz w:val="22"/>
                <w:szCs w:val="22"/>
              </w:rPr>
            </w:r>
            <w:r w:rsidR="006B12BB">
              <w:rPr>
                <w:sz w:val="22"/>
                <w:szCs w:val="22"/>
              </w:rPr>
              <w:fldChar w:fldCharType="separate"/>
            </w:r>
            <w:r w:rsidRPr="00756737">
              <w:rPr>
                <w:sz w:val="22"/>
                <w:szCs w:val="22"/>
              </w:rPr>
              <w:fldChar w:fldCharType="end"/>
            </w:r>
            <w:r w:rsidR="00D160C9" w:rsidRPr="003C4518">
              <w:rPr>
                <w:sz w:val="18"/>
                <w:szCs w:val="18"/>
              </w:rPr>
              <w:t xml:space="preserve"> </w:t>
            </w:r>
            <w:r w:rsidR="00D160C9" w:rsidRPr="00C6499D">
              <w:rPr>
                <w:sz w:val="20"/>
                <w:szCs w:val="20"/>
              </w:rPr>
              <w:t>Mastercard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31E7" w14:textId="77777777" w:rsidR="00D160C9" w:rsidRPr="003C4518" w:rsidRDefault="00574A8B" w:rsidP="00FC7060">
            <w:pPr>
              <w:rPr>
                <w:sz w:val="18"/>
                <w:szCs w:val="18"/>
              </w:rPr>
            </w:pPr>
            <w:r w:rsidRPr="0075673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0C9" w:rsidRPr="00756737">
              <w:rPr>
                <w:sz w:val="22"/>
                <w:szCs w:val="22"/>
              </w:rPr>
              <w:instrText xml:space="preserve"> FORMCHECKBOX </w:instrText>
            </w:r>
            <w:r w:rsidR="006B12BB">
              <w:rPr>
                <w:sz w:val="22"/>
                <w:szCs w:val="22"/>
              </w:rPr>
            </w:r>
            <w:r w:rsidR="006B12BB">
              <w:rPr>
                <w:sz w:val="22"/>
                <w:szCs w:val="22"/>
              </w:rPr>
              <w:fldChar w:fldCharType="separate"/>
            </w:r>
            <w:r w:rsidRPr="00756737">
              <w:rPr>
                <w:sz w:val="22"/>
                <w:szCs w:val="22"/>
              </w:rPr>
              <w:fldChar w:fldCharType="end"/>
            </w:r>
            <w:r w:rsidR="00D160C9" w:rsidRPr="003C4518">
              <w:rPr>
                <w:sz w:val="18"/>
                <w:szCs w:val="18"/>
              </w:rPr>
              <w:t xml:space="preserve"> </w:t>
            </w:r>
            <w:r w:rsidR="00D160C9" w:rsidRPr="00C6499D">
              <w:rPr>
                <w:sz w:val="20"/>
                <w:szCs w:val="20"/>
              </w:rPr>
              <w:t>Visa</w:t>
            </w:r>
          </w:p>
        </w:tc>
      </w:tr>
      <w:tr w:rsidR="00D160C9" w:rsidRPr="0090679F" w14:paraId="0EDE31EB" w14:textId="77777777">
        <w:trPr>
          <w:trHeight w:val="144"/>
          <w:jc w:val="center"/>
        </w:trPr>
        <w:tc>
          <w:tcPr>
            <w:tcW w:w="70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E9" w14:textId="77777777" w:rsidR="00D160C9" w:rsidRDefault="00D160C9" w:rsidP="00820C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* </w:t>
            </w:r>
            <w:proofErr w:type="spellStart"/>
            <w:r w:rsidRPr="00C6499D">
              <w:rPr>
                <w:sz w:val="18"/>
                <w:szCs w:val="18"/>
              </w:rPr>
              <w:t>Cheque</w:t>
            </w:r>
            <w:proofErr w:type="spellEnd"/>
            <w:r w:rsidRPr="00C6499D">
              <w:rPr>
                <w:sz w:val="18"/>
                <w:szCs w:val="18"/>
              </w:rPr>
              <w:t xml:space="preserve"> payable to CCGA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EA" w14:textId="77777777" w:rsidR="00D160C9" w:rsidRPr="00BB6419" w:rsidRDefault="00D160C9" w:rsidP="00820C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60C9" w:rsidRPr="0090679F" w14:paraId="0EDE31EE" w14:textId="77777777">
        <w:trPr>
          <w:trHeight w:val="510"/>
          <w:jc w:val="center"/>
        </w:trPr>
        <w:tc>
          <w:tcPr>
            <w:tcW w:w="70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EC" w14:textId="77777777" w:rsidR="00D160C9" w:rsidRPr="00BB6419" w:rsidRDefault="00D160C9" w:rsidP="00820C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B6419">
              <w:rPr>
                <w:b/>
                <w:bCs/>
                <w:sz w:val="20"/>
                <w:szCs w:val="20"/>
              </w:rPr>
              <w:t>Card#: _____________________________________________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ED" w14:textId="77777777" w:rsidR="00D160C9" w:rsidRPr="00BB6419" w:rsidRDefault="00D160C9" w:rsidP="00820CE4">
            <w:pPr>
              <w:rPr>
                <w:b/>
                <w:bCs/>
                <w:sz w:val="20"/>
                <w:szCs w:val="20"/>
              </w:rPr>
            </w:pPr>
            <w:r w:rsidRPr="00BB6419">
              <w:rPr>
                <w:b/>
                <w:bCs/>
                <w:sz w:val="20"/>
                <w:szCs w:val="20"/>
              </w:rPr>
              <w:t>Expiry: ____________________</w:t>
            </w:r>
          </w:p>
        </w:tc>
      </w:tr>
      <w:tr w:rsidR="00D160C9" w:rsidRPr="0090679F" w14:paraId="0EDE31F0" w14:textId="77777777">
        <w:trPr>
          <w:trHeight w:val="284"/>
          <w:jc w:val="center"/>
        </w:trPr>
        <w:tc>
          <w:tcPr>
            <w:tcW w:w="10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EDE31EF" w14:textId="77777777" w:rsidR="00D160C9" w:rsidRDefault="00D160C9" w:rsidP="007510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60C9" w:rsidRPr="0090679F" w14:paraId="0EDE31F5" w14:textId="77777777">
        <w:trPr>
          <w:trHeight w:val="851"/>
          <w:jc w:val="center"/>
        </w:trPr>
        <w:tc>
          <w:tcPr>
            <w:tcW w:w="10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0EDE31F1" w14:textId="77777777" w:rsidR="00D160C9" w:rsidRDefault="00D160C9" w:rsidP="007510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 more information about CCGA Membership or Sponsorship contact:</w:t>
            </w:r>
          </w:p>
          <w:p w14:paraId="0EDE31F2" w14:textId="77777777" w:rsidR="00D160C9" w:rsidRDefault="00D160C9" w:rsidP="00820CE4">
            <w:pPr>
              <w:rPr>
                <w:b/>
                <w:bCs/>
                <w:sz w:val="20"/>
                <w:szCs w:val="20"/>
              </w:rPr>
            </w:pPr>
          </w:p>
          <w:p w14:paraId="0EDE31F3" w14:textId="77777777" w:rsidR="00D160C9" w:rsidRDefault="006B12BB" w:rsidP="00BB6419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6" w:history="1">
              <w:r w:rsidR="00D160C9" w:rsidRPr="00B11691">
                <w:rPr>
                  <w:rStyle w:val="Hyperlink"/>
                  <w:b/>
                  <w:bCs/>
                  <w:sz w:val="20"/>
                  <w:szCs w:val="20"/>
                </w:rPr>
                <w:t>Mike Sullivan</w:t>
              </w:r>
            </w:hyperlink>
            <w:r w:rsidR="00D160C9">
              <w:rPr>
                <w:b/>
                <w:bCs/>
                <w:sz w:val="20"/>
                <w:szCs w:val="20"/>
              </w:rPr>
              <w:t xml:space="preserve">, CCGA Chair                                    </w:t>
            </w:r>
            <w:hyperlink r:id="rId7" w:history="1">
              <w:r w:rsidR="00B11691" w:rsidRPr="003749DD">
                <w:rPr>
                  <w:rStyle w:val="Hyperlink"/>
                  <w:b/>
                  <w:bCs/>
                  <w:sz w:val="20"/>
                  <w:szCs w:val="20"/>
                </w:rPr>
                <w:t>www.canadiancga.com</w:t>
              </w:r>
            </w:hyperlink>
          </w:p>
          <w:p w14:paraId="0EDE31F4" w14:textId="77777777" w:rsidR="00B11691" w:rsidRPr="007510D2" w:rsidRDefault="00B11691" w:rsidP="00B1169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DE31F6" w14:textId="77777777" w:rsidR="00D160C9" w:rsidRPr="0090679F" w:rsidRDefault="00D160C9" w:rsidP="00423F40"/>
    <w:sectPr w:rsidR="00D160C9" w:rsidRPr="0090679F" w:rsidSect="00423F40">
      <w:pgSz w:w="12240" w:h="15840" w:code="1"/>
      <w:pgMar w:top="680" w:right="1077" w:bottom="51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C0D74"/>
    <w:multiLevelType w:val="hybridMultilevel"/>
    <w:tmpl w:val="944CD084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C46C60"/>
    <w:multiLevelType w:val="hybridMultilevel"/>
    <w:tmpl w:val="AA8AEAD4"/>
    <w:lvl w:ilvl="0" w:tplc="1009000F">
      <w:start w:val="1"/>
      <w:numFmt w:val="decimal"/>
      <w:lvlText w:val="%1."/>
      <w:lvlJc w:val="left"/>
      <w:pPr>
        <w:tabs>
          <w:tab w:val="num" w:pos="623"/>
        </w:tabs>
        <w:ind w:left="62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1009000F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1009000F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12" w15:restartNumberingAfterBreak="0">
    <w:nsid w:val="54A44C79"/>
    <w:multiLevelType w:val="hybridMultilevel"/>
    <w:tmpl w:val="8AEC2410"/>
    <w:lvl w:ilvl="0" w:tplc="9F46D074">
      <w:start w:val="3"/>
      <w:numFmt w:val="decimal"/>
      <w:lvlText w:val="%1."/>
      <w:lvlJc w:val="left"/>
      <w:pPr>
        <w:tabs>
          <w:tab w:val="num" w:pos="623"/>
        </w:tabs>
        <w:ind w:left="6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oNotHyphenateCaps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A6"/>
    <w:rsid w:val="00005EFE"/>
    <w:rsid w:val="000071F7"/>
    <w:rsid w:val="0002798A"/>
    <w:rsid w:val="000406CB"/>
    <w:rsid w:val="000515BE"/>
    <w:rsid w:val="0007616E"/>
    <w:rsid w:val="0008159E"/>
    <w:rsid w:val="00083002"/>
    <w:rsid w:val="00086876"/>
    <w:rsid w:val="00087B85"/>
    <w:rsid w:val="000A01F1"/>
    <w:rsid w:val="000A50FB"/>
    <w:rsid w:val="000C1163"/>
    <w:rsid w:val="000D2539"/>
    <w:rsid w:val="000F1422"/>
    <w:rsid w:val="000F2DF4"/>
    <w:rsid w:val="000F6783"/>
    <w:rsid w:val="00120C95"/>
    <w:rsid w:val="00127669"/>
    <w:rsid w:val="0013148F"/>
    <w:rsid w:val="00132263"/>
    <w:rsid w:val="0014663E"/>
    <w:rsid w:val="001713E8"/>
    <w:rsid w:val="00180664"/>
    <w:rsid w:val="001E15C2"/>
    <w:rsid w:val="001F4106"/>
    <w:rsid w:val="002104FF"/>
    <w:rsid w:val="002123A6"/>
    <w:rsid w:val="00250014"/>
    <w:rsid w:val="0026048E"/>
    <w:rsid w:val="00265105"/>
    <w:rsid w:val="002736B8"/>
    <w:rsid w:val="00275253"/>
    <w:rsid w:val="00275BB5"/>
    <w:rsid w:val="00277CF7"/>
    <w:rsid w:val="00286F6A"/>
    <w:rsid w:val="00291C8C"/>
    <w:rsid w:val="00296324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D3FC4"/>
    <w:rsid w:val="003076FD"/>
    <w:rsid w:val="00317005"/>
    <w:rsid w:val="00330D53"/>
    <w:rsid w:val="00335259"/>
    <w:rsid w:val="00355C1A"/>
    <w:rsid w:val="003816D7"/>
    <w:rsid w:val="003929F1"/>
    <w:rsid w:val="003A1B63"/>
    <w:rsid w:val="003A41A1"/>
    <w:rsid w:val="003B2326"/>
    <w:rsid w:val="003C4518"/>
    <w:rsid w:val="003E11D5"/>
    <w:rsid w:val="0040207F"/>
    <w:rsid w:val="00423F40"/>
    <w:rsid w:val="00437ED0"/>
    <w:rsid w:val="00440CD8"/>
    <w:rsid w:val="00443837"/>
    <w:rsid w:val="00443A63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E6847"/>
    <w:rsid w:val="004F62AD"/>
    <w:rsid w:val="00501AE8"/>
    <w:rsid w:val="00504B65"/>
    <w:rsid w:val="005114CE"/>
    <w:rsid w:val="00512169"/>
    <w:rsid w:val="0052122B"/>
    <w:rsid w:val="00532E5B"/>
    <w:rsid w:val="005557F6"/>
    <w:rsid w:val="00563778"/>
    <w:rsid w:val="005651F2"/>
    <w:rsid w:val="00574A8B"/>
    <w:rsid w:val="00575316"/>
    <w:rsid w:val="005B11B5"/>
    <w:rsid w:val="005B415D"/>
    <w:rsid w:val="005B4AE2"/>
    <w:rsid w:val="005E120E"/>
    <w:rsid w:val="005E63CC"/>
    <w:rsid w:val="005F6E87"/>
    <w:rsid w:val="00601460"/>
    <w:rsid w:val="00613129"/>
    <w:rsid w:val="00617C65"/>
    <w:rsid w:val="006B12BB"/>
    <w:rsid w:val="006C347D"/>
    <w:rsid w:val="006C39E3"/>
    <w:rsid w:val="006D2635"/>
    <w:rsid w:val="006D5C6F"/>
    <w:rsid w:val="006D779C"/>
    <w:rsid w:val="006E4F63"/>
    <w:rsid w:val="006E729E"/>
    <w:rsid w:val="007216C5"/>
    <w:rsid w:val="007510D2"/>
    <w:rsid w:val="00756737"/>
    <w:rsid w:val="007602AC"/>
    <w:rsid w:val="00774B67"/>
    <w:rsid w:val="00793AC6"/>
    <w:rsid w:val="007955A2"/>
    <w:rsid w:val="007978C0"/>
    <w:rsid w:val="007A56AC"/>
    <w:rsid w:val="007A71DE"/>
    <w:rsid w:val="007B199B"/>
    <w:rsid w:val="007B6119"/>
    <w:rsid w:val="007C184F"/>
    <w:rsid w:val="007C35AA"/>
    <w:rsid w:val="007D3222"/>
    <w:rsid w:val="007E2A15"/>
    <w:rsid w:val="007E32E7"/>
    <w:rsid w:val="007F4128"/>
    <w:rsid w:val="008107D6"/>
    <w:rsid w:val="00820CE4"/>
    <w:rsid w:val="00841645"/>
    <w:rsid w:val="00852EC6"/>
    <w:rsid w:val="008616DF"/>
    <w:rsid w:val="0087009F"/>
    <w:rsid w:val="0088782D"/>
    <w:rsid w:val="008B7081"/>
    <w:rsid w:val="008C2CE7"/>
    <w:rsid w:val="008E72CF"/>
    <w:rsid w:val="00902964"/>
    <w:rsid w:val="0090439A"/>
    <w:rsid w:val="0090679F"/>
    <w:rsid w:val="00922515"/>
    <w:rsid w:val="009309C4"/>
    <w:rsid w:val="00931961"/>
    <w:rsid w:val="00937437"/>
    <w:rsid w:val="0094790F"/>
    <w:rsid w:val="00966B90"/>
    <w:rsid w:val="009737B7"/>
    <w:rsid w:val="009802C4"/>
    <w:rsid w:val="00986EB0"/>
    <w:rsid w:val="00991793"/>
    <w:rsid w:val="009976D9"/>
    <w:rsid w:val="00997A3E"/>
    <w:rsid w:val="009A4EA3"/>
    <w:rsid w:val="009A55DC"/>
    <w:rsid w:val="009B6D6E"/>
    <w:rsid w:val="009C220D"/>
    <w:rsid w:val="009D54A6"/>
    <w:rsid w:val="00A10542"/>
    <w:rsid w:val="00A211B2"/>
    <w:rsid w:val="00A23C5E"/>
    <w:rsid w:val="00A26B10"/>
    <w:rsid w:val="00A2727E"/>
    <w:rsid w:val="00A35524"/>
    <w:rsid w:val="00A41C9A"/>
    <w:rsid w:val="00A529F5"/>
    <w:rsid w:val="00A74F99"/>
    <w:rsid w:val="00A82BA3"/>
    <w:rsid w:val="00A8747B"/>
    <w:rsid w:val="00A92012"/>
    <w:rsid w:val="00A93FD1"/>
    <w:rsid w:val="00A94ACC"/>
    <w:rsid w:val="00AD1DD5"/>
    <w:rsid w:val="00AE2900"/>
    <w:rsid w:val="00AE6FA4"/>
    <w:rsid w:val="00AF3206"/>
    <w:rsid w:val="00AF4D5F"/>
    <w:rsid w:val="00B03907"/>
    <w:rsid w:val="00B05046"/>
    <w:rsid w:val="00B11691"/>
    <w:rsid w:val="00B11811"/>
    <w:rsid w:val="00B241B1"/>
    <w:rsid w:val="00B311E1"/>
    <w:rsid w:val="00B32F0D"/>
    <w:rsid w:val="00B46F56"/>
    <w:rsid w:val="00B4735C"/>
    <w:rsid w:val="00B54B84"/>
    <w:rsid w:val="00B77CB0"/>
    <w:rsid w:val="00B821AB"/>
    <w:rsid w:val="00B90EC2"/>
    <w:rsid w:val="00BA268F"/>
    <w:rsid w:val="00BB6419"/>
    <w:rsid w:val="00BB766F"/>
    <w:rsid w:val="00BE1480"/>
    <w:rsid w:val="00C079CA"/>
    <w:rsid w:val="00C102E4"/>
    <w:rsid w:val="00C133F3"/>
    <w:rsid w:val="00C255F7"/>
    <w:rsid w:val="00C32E5F"/>
    <w:rsid w:val="00C6499D"/>
    <w:rsid w:val="00C67741"/>
    <w:rsid w:val="00C70E44"/>
    <w:rsid w:val="00C72D48"/>
    <w:rsid w:val="00C74647"/>
    <w:rsid w:val="00C76039"/>
    <w:rsid w:val="00C76480"/>
    <w:rsid w:val="00C85FA9"/>
    <w:rsid w:val="00C92FD6"/>
    <w:rsid w:val="00C93D0E"/>
    <w:rsid w:val="00C94821"/>
    <w:rsid w:val="00CC3BA3"/>
    <w:rsid w:val="00CC4BC1"/>
    <w:rsid w:val="00CC6598"/>
    <w:rsid w:val="00CC6BB1"/>
    <w:rsid w:val="00CD272D"/>
    <w:rsid w:val="00CF3122"/>
    <w:rsid w:val="00D01268"/>
    <w:rsid w:val="00D11D5E"/>
    <w:rsid w:val="00D14E73"/>
    <w:rsid w:val="00D160C9"/>
    <w:rsid w:val="00D43468"/>
    <w:rsid w:val="00D6155E"/>
    <w:rsid w:val="00D85DF2"/>
    <w:rsid w:val="00DA250F"/>
    <w:rsid w:val="00DB70E4"/>
    <w:rsid w:val="00DC47A2"/>
    <w:rsid w:val="00DD6299"/>
    <w:rsid w:val="00DE1551"/>
    <w:rsid w:val="00DE7FB7"/>
    <w:rsid w:val="00DF0337"/>
    <w:rsid w:val="00E03965"/>
    <w:rsid w:val="00E03E1F"/>
    <w:rsid w:val="00E20DDA"/>
    <w:rsid w:val="00E32A8B"/>
    <w:rsid w:val="00E36054"/>
    <w:rsid w:val="00E37E7B"/>
    <w:rsid w:val="00E46E04"/>
    <w:rsid w:val="00E87396"/>
    <w:rsid w:val="00EC42A3"/>
    <w:rsid w:val="00ED7013"/>
    <w:rsid w:val="00EF7F81"/>
    <w:rsid w:val="00F03FC7"/>
    <w:rsid w:val="00F07933"/>
    <w:rsid w:val="00F113A7"/>
    <w:rsid w:val="00F170B8"/>
    <w:rsid w:val="00F231C0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E31AF"/>
  <w15:docId w15:val="{2C15E8B8-22B6-43DB-B37E-BB712E39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060"/>
    <w:rPr>
      <w:rFonts w:ascii="Tahoma" w:hAnsi="Tahoma" w:cs="Tahoma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1268"/>
    <w:pPr>
      <w:jc w:val="center"/>
      <w:outlineLvl w:val="0"/>
    </w:pPr>
    <w:rPr>
      <w:b/>
      <w:bCs/>
      <w:caps/>
      <w:spacing w:val="8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01268"/>
    <w:pPr>
      <w:outlineLvl w:val="1"/>
    </w:pPr>
    <w:rPr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C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C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CAC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AC"/>
    <w:rPr>
      <w:sz w:val="0"/>
      <w:szCs w:val="0"/>
    </w:rPr>
  </w:style>
  <w:style w:type="paragraph" w:customStyle="1" w:styleId="Centered">
    <w:name w:val="Centered"/>
    <w:basedOn w:val="Normal"/>
    <w:uiPriority w:val="99"/>
    <w:rsid w:val="00601460"/>
    <w:pPr>
      <w:jc w:val="center"/>
    </w:pPr>
  </w:style>
  <w:style w:type="paragraph" w:customStyle="1" w:styleId="Italic">
    <w:name w:val="Italic"/>
    <w:basedOn w:val="Normal"/>
    <w:link w:val="ItalicChar"/>
    <w:uiPriority w:val="99"/>
    <w:rsid w:val="00E03E1F"/>
    <w:rPr>
      <w:i/>
      <w:iCs/>
    </w:rPr>
  </w:style>
  <w:style w:type="character" w:customStyle="1" w:styleId="ItalicChar">
    <w:name w:val="Italic Char"/>
    <w:basedOn w:val="DefaultParagraphFont"/>
    <w:link w:val="Italic"/>
    <w:uiPriority w:val="99"/>
    <w:locked/>
    <w:rsid w:val="00E03E1F"/>
    <w:rPr>
      <w:rFonts w:ascii="Tahoma" w:hAnsi="Tahoma" w:cs="Tahoma"/>
      <w:i/>
      <w:i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B1E4C"/>
    <w:pPr>
      <w:spacing w:before="6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0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1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adianc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ullivan@canadiancg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</dc:creator>
  <cp:lastModifiedBy>Alan Jodoin</cp:lastModifiedBy>
  <cp:revision>4</cp:revision>
  <cp:lastPrinted>2014-12-03T16:54:00Z</cp:lastPrinted>
  <dcterms:created xsi:type="dcterms:W3CDTF">2014-12-03T16:56:00Z</dcterms:created>
  <dcterms:modified xsi:type="dcterms:W3CDTF">2018-08-15T17:05:00Z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